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A2" w:rsidRPr="00E60C0D" w:rsidRDefault="00902AA2" w:rsidP="00636B44">
      <w:pPr>
        <w:widowControl w:val="0"/>
        <w:suppressAutoHyphens/>
        <w:spacing w:before="120" w:after="120"/>
        <w:rPr>
          <w:rFonts w:ascii="Cambria" w:hAnsi="Cambria" w:cs="Arial"/>
          <w:b/>
          <w:sz w:val="20"/>
          <w:szCs w:val="20"/>
          <w:lang w:val="el-GR"/>
        </w:rPr>
      </w:pPr>
    </w:p>
    <w:tbl>
      <w:tblPr>
        <w:tblW w:w="9039" w:type="dxa"/>
        <w:tblLayout w:type="fixed"/>
        <w:tblLook w:val="0000"/>
      </w:tblPr>
      <w:tblGrid>
        <w:gridCol w:w="3204"/>
        <w:gridCol w:w="1135"/>
        <w:gridCol w:w="1297"/>
        <w:gridCol w:w="1208"/>
        <w:gridCol w:w="494"/>
        <w:gridCol w:w="1701"/>
      </w:tblGrid>
      <w:tr w:rsidR="00951312" w:rsidRPr="00711D40"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ΣΧΟΛΗ</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E49F4" w:rsidRDefault="00951312" w:rsidP="008D24D7">
            <w:pPr>
              <w:rPr>
                <w:rFonts w:ascii="Cambria" w:hAnsi="Cambria"/>
                <w:sz w:val="20"/>
                <w:szCs w:val="20"/>
                <w:lang w:val="el-GR"/>
              </w:rPr>
            </w:pPr>
            <w:r>
              <w:rPr>
                <w:rFonts w:ascii="Cambria" w:hAnsi="Cambria" w:cs="Arial"/>
                <w:sz w:val="20"/>
                <w:szCs w:val="20"/>
                <w:lang w:val="el-GR"/>
              </w:rPr>
              <w:t>ΠΟΛΥΤΕΧΝΙΚΗ</w:t>
            </w:r>
          </w:p>
        </w:tc>
      </w:tr>
      <w:tr w:rsidR="00951312" w:rsidRPr="00902AA2"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ΤΜΗΜΑ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711D40" w:rsidRDefault="00951312" w:rsidP="008D24D7">
            <w:pPr>
              <w:rPr>
                <w:rFonts w:ascii="Cambria" w:hAnsi="Cambria"/>
                <w:sz w:val="20"/>
                <w:szCs w:val="20"/>
                <w:lang w:val="el-GR"/>
              </w:rPr>
            </w:pPr>
            <w:r>
              <w:rPr>
                <w:rFonts w:ascii="Cambria" w:hAnsi="Cambria" w:cs="Arial"/>
                <w:sz w:val="20"/>
                <w:szCs w:val="20"/>
                <w:lang w:val="el-GR"/>
              </w:rPr>
              <w:t>ΧΗΜΙΚΩΝ ΜΗΧΑΝΙΚΩΝ</w:t>
            </w:r>
          </w:p>
        </w:tc>
      </w:tr>
      <w:tr w:rsidR="00951312" w:rsidRPr="00711D40"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 xml:space="preserve">ΕΠΙΠΕΔΟ ΣΠΟΥΔΩΝ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711D40" w:rsidRDefault="00951312" w:rsidP="008D24D7">
            <w:pPr>
              <w:rPr>
                <w:rFonts w:ascii="Cambria" w:hAnsi="Cambria"/>
                <w:sz w:val="20"/>
                <w:szCs w:val="20"/>
              </w:rPr>
            </w:pPr>
            <w:r w:rsidRPr="00711D40">
              <w:rPr>
                <w:rFonts w:ascii="Cambria" w:hAnsi="Cambria" w:cs="Arial"/>
                <w:sz w:val="20"/>
                <w:szCs w:val="20"/>
                <w:lang w:val="el-GR"/>
              </w:rPr>
              <w:t>ΠΡΟΠΤΥΧΙΑΚΟ</w:t>
            </w:r>
          </w:p>
        </w:tc>
      </w:tr>
      <w:tr w:rsidR="00902AA2" w:rsidRPr="00711D40"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b/>
                <w:sz w:val="20"/>
                <w:szCs w:val="20"/>
                <w:lang w:val="el-GR"/>
              </w:rPr>
            </w:pPr>
            <w:r w:rsidRPr="00711D40">
              <w:rPr>
                <w:rFonts w:ascii="Cambria" w:hAnsi="Cambria" w:cs="Arial"/>
                <w:b/>
                <w:sz w:val="20"/>
                <w:szCs w:val="20"/>
                <w:lang w:val="el-GR"/>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02AA2" w:rsidRPr="004E4B5F" w:rsidRDefault="00951312" w:rsidP="00F05175">
            <w:pPr>
              <w:rPr>
                <w:rFonts w:ascii="Cambria" w:hAnsi="Cambria" w:cs="Arial"/>
                <w:b/>
                <w:sz w:val="20"/>
                <w:szCs w:val="20"/>
                <w:lang w:val="el-GR"/>
              </w:rPr>
            </w:pPr>
            <w:r>
              <w:rPr>
                <w:rFonts w:ascii="Cambria" w:hAnsi="Cambria" w:cs="Arial"/>
                <w:b/>
                <w:sz w:val="20"/>
                <w:szCs w:val="20"/>
                <w:lang w:val="el-GR"/>
              </w:rPr>
              <w:t>10</w:t>
            </w:r>
            <w:r w:rsidR="00827EB1">
              <w:rPr>
                <w:rFonts w:ascii="Cambria" w:hAnsi="Cambria" w:cs="Arial"/>
                <w:b/>
                <w:sz w:val="20"/>
                <w:szCs w:val="20"/>
                <w:lang w:val="el-GR"/>
              </w:rPr>
              <w:t>7</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b/>
                <w:sz w:val="20"/>
                <w:szCs w:val="20"/>
                <w:lang w:val="el-GR"/>
              </w:rPr>
            </w:pPr>
            <w:r w:rsidRPr="00711D40">
              <w:rPr>
                <w:rFonts w:ascii="Cambria" w:hAnsi="Cambria" w:cs="Arial"/>
                <w:b/>
                <w:sz w:val="20"/>
                <w:szCs w:val="20"/>
                <w:lang w:val="el-GR"/>
              </w:rPr>
              <w:t>ΕΞΑΜΗΝΟ ΣΠΟΥΔΩΝ</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951312" w:rsidRDefault="00951312" w:rsidP="00F05175">
            <w:pPr>
              <w:rPr>
                <w:rFonts w:ascii="Cambria" w:hAnsi="Cambria"/>
                <w:sz w:val="20"/>
                <w:szCs w:val="20"/>
                <w:lang w:val="el-GR"/>
              </w:rPr>
            </w:pPr>
            <w:r>
              <w:rPr>
                <w:rFonts w:ascii="Cambria" w:hAnsi="Cambria"/>
                <w:sz w:val="20"/>
                <w:szCs w:val="20"/>
                <w:lang w:val="el-GR"/>
              </w:rPr>
              <w:t>1ο</w:t>
            </w:r>
          </w:p>
        </w:tc>
      </w:tr>
      <w:tr w:rsidR="00902AA2" w:rsidRPr="00711D40" w:rsidTr="00636B44">
        <w:trPr>
          <w:trHeight w:val="375"/>
        </w:trPr>
        <w:tc>
          <w:tcPr>
            <w:tcW w:w="320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right"/>
              <w:rPr>
                <w:rFonts w:ascii="Cambria" w:hAnsi="Cambria" w:cs="Arial"/>
                <w:sz w:val="20"/>
                <w:szCs w:val="20"/>
                <w:lang w:val="el-GR"/>
              </w:rPr>
            </w:pPr>
            <w:r w:rsidRPr="00711D40">
              <w:rPr>
                <w:rFonts w:ascii="Cambria" w:hAnsi="Cambria" w:cs="Arial"/>
                <w:b/>
                <w:sz w:val="20"/>
                <w:szCs w:val="20"/>
                <w:lang w:val="el-GR"/>
              </w:rPr>
              <w:t>ΤΙΤΛΟΣ ΜΑΘΗΜΑΤΟΣ</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711D40" w:rsidRDefault="00051AA5" w:rsidP="00F05175">
            <w:pPr>
              <w:rPr>
                <w:rFonts w:ascii="Cambria" w:hAnsi="Cambria"/>
                <w:sz w:val="20"/>
                <w:szCs w:val="20"/>
              </w:rPr>
            </w:pPr>
            <w:r w:rsidRPr="00051AA5">
              <w:rPr>
                <w:rFonts w:ascii="Cambria" w:hAnsi="Cambria"/>
                <w:sz w:val="20"/>
                <w:szCs w:val="20"/>
              </w:rPr>
              <w:t>ΑΓΓΛΙΚΑ Ι</w:t>
            </w:r>
          </w:p>
        </w:tc>
      </w:tr>
      <w:tr w:rsidR="00902AA2" w:rsidRPr="00711D40" w:rsidTr="00636B44">
        <w:trPr>
          <w:trHeight w:val="196"/>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cs="Arial"/>
                <w:b/>
                <w:sz w:val="20"/>
                <w:szCs w:val="20"/>
                <w:lang w:val="el-GR"/>
              </w:rPr>
            </w:pPr>
            <w:r w:rsidRPr="00711D40">
              <w:rPr>
                <w:rFonts w:ascii="Cambria" w:hAnsi="Cambria" w:cs="Arial"/>
                <w:b/>
                <w:sz w:val="20"/>
                <w:szCs w:val="20"/>
                <w:lang w:val="el-GR"/>
              </w:rPr>
              <w:t xml:space="preserve">ΑΥΤΟΤΕΛΕΙΣ ΔΙΔΑΚΤΙΚΕΣ ΔΡΑΣΤΗΡΙΟΤΗΤΕΣ </w:t>
            </w:r>
            <w:r w:rsidRPr="00711D40">
              <w:rPr>
                <w:rFonts w:ascii="Cambria" w:hAnsi="Cambria" w:cs="Arial"/>
                <w:b/>
                <w:sz w:val="20"/>
                <w:szCs w:val="20"/>
                <w:lang w:val="el-GR"/>
              </w:rPr>
              <w:br/>
            </w:r>
            <w:r w:rsidRPr="00711D40">
              <w:rPr>
                <w:rFonts w:ascii="Cambria" w:hAnsi="Cambria"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cs="Arial"/>
                <w:b/>
                <w:sz w:val="20"/>
                <w:szCs w:val="20"/>
                <w:lang w:val="el-GR"/>
              </w:rPr>
            </w:pPr>
            <w:r w:rsidRPr="00711D40">
              <w:rPr>
                <w:rFonts w:ascii="Cambria" w:hAnsi="Cambria" w:cs="Arial"/>
                <w:b/>
                <w:sz w:val="20"/>
                <w:szCs w:val="20"/>
                <w:lang w:val="el-GR"/>
              </w:rPr>
              <w:t>ΕΒΔΟΜΑΔΙΑΙΕΣ</w:t>
            </w:r>
            <w:r w:rsidRPr="00711D40">
              <w:rPr>
                <w:rFonts w:ascii="Cambria" w:hAnsi="Cambria" w:cs="Arial"/>
                <w:b/>
                <w:sz w:val="20"/>
                <w:szCs w:val="20"/>
                <w:lang w:val="el-GR"/>
              </w:rPr>
              <w:br/>
              <w:t>ΩΡΕΣ ΔΙΔΑΣΚΑΛΙΑΣ</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sz w:val="20"/>
                <w:szCs w:val="20"/>
              </w:rPr>
            </w:pPr>
            <w:r w:rsidRPr="00711D40">
              <w:rPr>
                <w:rFonts w:ascii="Cambria" w:hAnsi="Cambria" w:cs="Arial"/>
                <w:b/>
                <w:sz w:val="20"/>
                <w:szCs w:val="20"/>
                <w:lang w:val="el-GR"/>
              </w:rPr>
              <w:t>ΠΙΣΤΩΤΙΚΕΣ ΜΟΝΑΔΕΣ</w:t>
            </w:r>
          </w:p>
        </w:tc>
      </w:tr>
      <w:tr w:rsidR="00902AA2" w:rsidRPr="00711D40"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r w:rsidRPr="00711D40">
              <w:rPr>
                <w:rFonts w:ascii="Cambria" w:hAnsi="Cambria" w:cs="Arial"/>
                <w:i/>
                <w:sz w:val="20"/>
                <w:szCs w:val="20"/>
                <w:lang w:val="el-GR"/>
              </w:rPr>
              <w:t>Διαλέξεις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517B9D" w:rsidRDefault="00051AA5" w:rsidP="00F05175">
            <w:pPr>
              <w:jc w:val="center"/>
              <w:rPr>
                <w:rFonts w:ascii="Cambria" w:hAnsi="Cambria" w:cs="Arial"/>
                <w:color w:val="C00000"/>
                <w:sz w:val="20"/>
                <w:szCs w:val="20"/>
                <w:lang w:val="el-GR"/>
              </w:rPr>
            </w:pPr>
            <w:r w:rsidRPr="00517B9D">
              <w:rPr>
                <w:rFonts w:ascii="Cambria" w:hAnsi="Cambria" w:cs="Arial"/>
                <w:color w:val="C00000"/>
                <w:sz w:val="20"/>
                <w:szCs w:val="20"/>
                <w:lang w:val="el-GR"/>
              </w:rPr>
              <w:t>2</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051AA5" w:rsidRDefault="00051AA5" w:rsidP="00F05175">
            <w:pPr>
              <w:jc w:val="center"/>
              <w:rPr>
                <w:rFonts w:ascii="Cambria" w:hAnsi="Cambria"/>
                <w:sz w:val="20"/>
                <w:szCs w:val="20"/>
                <w:lang w:val="el-GR"/>
              </w:rPr>
            </w:pPr>
            <w:r>
              <w:rPr>
                <w:rFonts w:ascii="Cambria" w:hAnsi="Cambria"/>
                <w:sz w:val="20"/>
                <w:szCs w:val="20"/>
                <w:lang w:val="el-GR"/>
              </w:rPr>
              <w:t>2</w:t>
            </w:r>
          </w:p>
        </w:tc>
      </w:tr>
      <w:tr w:rsidR="00902AA2" w:rsidRPr="00711D40"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r w:rsidRPr="00711D40">
              <w:rPr>
                <w:rFonts w:ascii="Cambria" w:hAnsi="Cambria" w:cs="Arial"/>
                <w:i/>
                <w:sz w:val="20"/>
                <w:szCs w:val="20"/>
                <w:lang w:val="el-GR"/>
              </w:rPr>
              <w:t xml:space="preserve"> Ασκήσεις Πράξεις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center"/>
              <w:rPr>
                <w:rFonts w:ascii="Cambria" w:hAnsi="Cambria" w:cs="Arial"/>
                <w:sz w:val="20"/>
                <w:szCs w:val="20"/>
                <w:lang w:val="el-GR"/>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tc>
      </w:tr>
      <w:tr w:rsidR="00902AA2" w:rsidRPr="00711D40"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b/>
                <w:sz w:val="20"/>
                <w:szCs w:val="20"/>
                <w:lang w:val="el-GR"/>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tc>
      </w:tr>
      <w:tr w:rsidR="00902AA2" w:rsidRPr="00517B9D"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rPr>
                <w:rFonts w:ascii="Cambria" w:hAnsi="Cambria" w:cs="Arial"/>
                <w:sz w:val="20"/>
                <w:szCs w:val="20"/>
                <w:lang w:val="el-GR"/>
              </w:rPr>
            </w:pPr>
            <w:r w:rsidRPr="00711D40">
              <w:rPr>
                <w:rFonts w:ascii="Cambria" w:hAnsi="Cambria"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tc>
      </w:tr>
      <w:tr w:rsidR="00951312" w:rsidRPr="00951312" w:rsidTr="00951312">
        <w:trPr>
          <w:trHeight w:val="599"/>
        </w:trPr>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i/>
                <w:sz w:val="20"/>
                <w:szCs w:val="20"/>
                <w:lang w:val="el-GR"/>
              </w:rPr>
            </w:pPr>
            <w:r w:rsidRPr="00711D40">
              <w:rPr>
                <w:rFonts w:ascii="Cambria" w:hAnsi="Cambria" w:cs="Arial"/>
                <w:b/>
                <w:sz w:val="20"/>
                <w:szCs w:val="20"/>
                <w:lang w:val="el-GR"/>
              </w:rPr>
              <w:t>ΤΥΠΟΣ ΜΑΘΗΜΑΤΟΣ</w:t>
            </w:r>
          </w:p>
          <w:p w:rsidR="00951312" w:rsidRPr="00711D40" w:rsidRDefault="00951312" w:rsidP="00F05175">
            <w:pPr>
              <w:jc w:val="right"/>
              <w:rPr>
                <w:rFonts w:ascii="Cambria" w:hAnsi="Cambria" w:cs="Arial"/>
                <w:i/>
                <w:sz w:val="20"/>
                <w:szCs w:val="20"/>
                <w:lang w:val="el-GR"/>
              </w:rPr>
            </w:pPr>
            <w:r w:rsidRPr="00711D40">
              <w:rPr>
                <w:rFonts w:ascii="Cambria" w:hAnsi="Cambria" w:cs="Arial"/>
                <w:i/>
                <w:sz w:val="20"/>
                <w:szCs w:val="20"/>
                <w:lang w:val="el-GR"/>
              </w:rPr>
              <w:t xml:space="preserve">γενικού υποβάθρου, </w:t>
            </w:r>
            <w:r w:rsidRPr="00711D40">
              <w:rPr>
                <w:rFonts w:ascii="Cambria" w:hAnsi="Cambria" w:cs="Arial"/>
                <w:i/>
                <w:sz w:val="20"/>
                <w:szCs w:val="20"/>
                <w:lang w:val="el-GR"/>
              </w:rPr>
              <w:br/>
              <w:t xml:space="preserve">ειδικού υποβάθρου, ειδίκευσης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711D40" w:rsidRDefault="00951312" w:rsidP="00951312">
            <w:pPr>
              <w:rPr>
                <w:rFonts w:ascii="Cambria" w:hAnsi="Cambria"/>
                <w:sz w:val="20"/>
                <w:szCs w:val="20"/>
                <w:lang w:val="el-GR"/>
              </w:rPr>
            </w:pPr>
            <w:r>
              <w:rPr>
                <w:rFonts w:ascii="Cambria" w:hAnsi="Cambria"/>
                <w:sz w:val="20"/>
                <w:szCs w:val="20"/>
                <w:lang w:val="el-GR"/>
              </w:rPr>
              <w:t>ΓΕΝΙΚΟΥ ΥΠΟΒΑΘΡΟΥ (ΓΥ)</w:t>
            </w:r>
          </w:p>
        </w:tc>
      </w:tr>
      <w:tr w:rsidR="00951312" w:rsidRPr="00711D40"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ΠΡΟΑΠΑΙΤΟΥΜΕΝΑ ΜΑΘΗΜΑΤΑ: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711D40" w:rsidRDefault="00951312" w:rsidP="00951312">
            <w:pPr>
              <w:rPr>
                <w:rFonts w:ascii="Cambria" w:hAnsi="Cambria" w:cs="Arial"/>
                <w:sz w:val="20"/>
                <w:szCs w:val="20"/>
                <w:lang w:val="el-GR"/>
              </w:rPr>
            </w:pPr>
            <w:r>
              <w:rPr>
                <w:rFonts w:ascii="Cambria" w:hAnsi="Cambria" w:cs="Arial"/>
                <w:sz w:val="20"/>
                <w:szCs w:val="20"/>
                <w:lang w:val="el-GR"/>
              </w:rPr>
              <w:t>_</w:t>
            </w:r>
          </w:p>
        </w:tc>
      </w:tr>
      <w:tr w:rsidR="00951312" w:rsidRPr="00711D40"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Γ</w:t>
            </w:r>
            <w:r w:rsidRPr="00711D40">
              <w:rPr>
                <w:rFonts w:ascii="Cambria" w:hAnsi="Cambria" w:cs="Arial"/>
                <w:b/>
                <w:sz w:val="20"/>
                <w:szCs w:val="20"/>
              </w:rPr>
              <w:t>ΛΩΣΣΑ ΔΙΔΑΣΚΑΛΙΑΣ</w:t>
            </w:r>
            <w:r w:rsidRPr="00711D40">
              <w:rPr>
                <w:rFonts w:ascii="Cambria" w:hAnsi="Cambria" w:cs="Arial"/>
                <w:b/>
                <w:sz w:val="20"/>
                <w:szCs w:val="20"/>
                <w:lang w:val="el-GR"/>
              </w:rPr>
              <w:t xml:space="preserve"> και ΕΞΕΤΑΣΕΩΝ</w:t>
            </w:r>
            <w:r w:rsidRPr="00711D40">
              <w:rPr>
                <w:rFonts w:ascii="Cambria" w:hAnsi="Cambria" w:cs="Arial"/>
                <w:b/>
                <w:sz w:val="20"/>
                <w:szCs w:val="20"/>
              </w:rPr>
              <w:t>:</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711D40" w:rsidRDefault="00951312" w:rsidP="00951312">
            <w:pPr>
              <w:rPr>
                <w:rFonts w:ascii="Cambria" w:hAnsi="Cambria"/>
                <w:sz w:val="20"/>
                <w:szCs w:val="20"/>
              </w:rPr>
            </w:pPr>
            <w:r w:rsidRPr="00711D40">
              <w:rPr>
                <w:rFonts w:ascii="Cambria" w:hAnsi="Cambria" w:cs="Arial"/>
                <w:sz w:val="20"/>
                <w:szCs w:val="20"/>
                <w:lang w:val="el-GR"/>
              </w:rPr>
              <w:t xml:space="preserve">ΕΛΛΗΝΙΚΗ </w:t>
            </w:r>
          </w:p>
        </w:tc>
      </w:tr>
      <w:tr w:rsidR="00951312" w:rsidRPr="00951312"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 xml:space="preserve">ΤΟ ΜΑΘΗΜΑ ΠΡΟΣΦΕΡΕΤΑΙ ΣΕ ΦΟΙΤΗΤΕΣ </w:t>
            </w:r>
            <w:r w:rsidRPr="00711D40">
              <w:rPr>
                <w:rFonts w:ascii="Cambria" w:hAnsi="Cambria" w:cs="Arial"/>
                <w:b/>
                <w:sz w:val="20"/>
                <w:szCs w:val="20"/>
                <w:lang w:val="en-GB"/>
              </w:rPr>
              <w:t>ERASMUS</w:t>
            </w:r>
            <w:r w:rsidRPr="00711D40">
              <w:rPr>
                <w:rFonts w:ascii="Cambria" w:hAnsi="Cambria" w:cs="Arial"/>
                <w:b/>
                <w:sz w:val="20"/>
                <w:szCs w:val="20"/>
                <w:lang w:val="el-GR"/>
              </w:rPr>
              <w:t xml:space="preserve">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902AA2" w:rsidRDefault="00951312" w:rsidP="00951312">
            <w:pPr>
              <w:rPr>
                <w:rFonts w:ascii="Cambria" w:hAnsi="Cambria"/>
                <w:sz w:val="20"/>
                <w:szCs w:val="20"/>
                <w:lang w:val="el-GR"/>
              </w:rPr>
            </w:pPr>
            <w:r>
              <w:rPr>
                <w:rFonts w:ascii="Cambria" w:hAnsi="Cambria"/>
                <w:sz w:val="20"/>
                <w:szCs w:val="20"/>
                <w:lang w:val="el-GR"/>
              </w:rPr>
              <w:t>_</w:t>
            </w:r>
          </w:p>
        </w:tc>
      </w:tr>
      <w:tr w:rsidR="00951312" w:rsidRPr="00711D40"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n-GB"/>
              </w:rPr>
            </w:pPr>
            <w:r w:rsidRPr="00711D40">
              <w:rPr>
                <w:rFonts w:ascii="Cambria" w:hAnsi="Cambria" w:cs="Arial"/>
                <w:b/>
                <w:sz w:val="20"/>
                <w:szCs w:val="20"/>
                <w:lang w:val="el-GR"/>
              </w:rPr>
              <w:t>ΗΛΕΚΤΡΟΝΙΚΗ ΣΕΛΙΔΑ ΜΑΘΗΜΑΤΟΣ (</w:t>
            </w:r>
            <w:r w:rsidRPr="00711D40">
              <w:rPr>
                <w:rFonts w:ascii="Cambria" w:hAnsi="Cambria" w:cs="Arial"/>
                <w:b/>
                <w:sz w:val="20"/>
                <w:szCs w:val="20"/>
                <w:lang w:val="en-GB"/>
              </w:rPr>
              <w:t>URL)</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E49F4" w:rsidRDefault="00951312" w:rsidP="00951312">
            <w:pPr>
              <w:spacing w:after="200" w:line="276" w:lineRule="auto"/>
              <w:rPr>
                <w:rFonts w:ascii="Cambria" w:hAnsi="Cambria"/>
                <w:sz w:val="20"/>
                <w:szCs w:val="20"/>
                <w:lang w:val="el-GR"/>
              </w:rPr>
            </w:pPr>
            <w:r w:rsidRPr="00BE49F4">
              <w:rPr>
                <w:rFonts w:ascii="Cambria" w:hAnsi="Cambria"/>
                <w:sz w:val="20"/>
                <w:szCs w:val="20"/>
              </w:rPr>
              <w:t>http://eclass.uowm.gr</w:t>
            </w:r>
            <w:r>
              <w:rPr>
                <w:rFonts w:ascii="Cambria" w:hAnsi="Cambria"/>
                <w:sz w:val="20"/>
                <w:szCs w:val="20"/>
                <w:lang w:val="el-GR"/>
              </w:rPr>
              <w:t>/</w:t>
            </w:r>
          </w:p>
        </w:tc>
      </w:tr>
    </w:tbl>
    <w:p w:rsidR="00902AA2" w:rsidRPr="00711D40" w:rsidRDefault="00902AA2" w:rsidP="00902AA2">
      <w:pPr>
        <w:rPr>
          <w:rFonts w:ascii="Cambria" w:hAnsi="Cambria"/>
          <w:sz w:val="20"/>
          <w:szCs w:val="20"/>
          <w:lang w:val="en-GB"/>
        </w:rPr>
      </w:pPr>
    </w:p>
    <w:p w:rsidR="00902AA2" w:rsidRPr="00711D40" w:rsidRDefault="00902AA2" w:rsidP="00902AA2">
      <w:pPr>
        <w:widowControl w:val="0"/>
        <w:numPr>
          <w:ilvl w:val="0"/>
          <w:numId w:val="4"/>
        </w:numPr>
        <w:suppressAutoHyphens/>
        <w:spacing w:before="120" w:after="120"/>
        <w:rPr>
          <w:rFonts w:ascii="Cambria" w:hAnsi="Cambria" w:cs="Arial"/>
          <w:b/>
          <w:sz w:val="20"/>
          <w:szCs w:val="20"/>
          <w:lang w:val="el-GR"/>
        </w:rPr>
      </w:pPr>
      <w:r w:rsidRPr="00711D40">
        <w:rPr>
          <w:rFonts w:ascii="Cambria" w:hAnsi="Cambria" w:cs="Arial"/>
          <w:b/>
          <w:sz w:val="20"/>
          <w:szCs w:val="20"/>
          <w:lang w:val="el-GR"/>
        </w:rPr>
        <w:t>ΜΑΘΗΣΙΑΚΑ ΑΠΟΤΕΛΕΣΜΑΤΑ</w:t>
      </w:r>
    </w:p>
    <w:tbl>
      <w:tblPr>
        <w:tblW w:w="0" w:type="auto"/>
        <w:tblLayout w:type="fixed"/>
        <w:tblLook w:val="0000"/>
      </w:tblPr>
      <w:tblGrid>
        <w:gridCol w:w="9039"/>
      </w:tblGrid>
      <w:tr w:rsidR="00902AA2" w:rsidRPr="00711D40" w:rsidTr="00636B44">
        <w:tc>
          <w:tcPr>
            <w:tcW w:w="9039" w:type="dxa"/>
            <w:tcBorders>
              <w:top w:val="single" w:sz="4" w:space="0" w:color="000000"/>
              <w:left w:val="single" w:sz="4" w:space="0" w:color="000000"/>
              <w:right w:val="single" w:sz="4" w:space="0" w:color="000000"/>
            </w:tcBorders>
            <w:shd w:val="clear" w:color="auto" w:fill="DDD9C3"/>
          </w:tcPr>
          <w:p w:rsidR="00902AA2" w:rsidRPr="00711D40" w:rsidRDefault="00902AA2" w:rsidP="00F05175">
            <w:pPr>
              <w:rPr>
                <w:rFonts w:ascii="Cambria" w:hAnsi="Cambria"/>
                <w:sz w:val="20"/>
                <w:szCs w:val="20"/>
              </w:rPr>
            </w:pPr>
            <w:r w:rsidRPr="00711D40">
              <w:rPr>
                <w:rFonts w:ascii="Cambria" w:hAnsi="Cambria" w:cs="Arial"/>
                <w:b/>
                <w:sz w:val="20"/>
                <w:szCs w:val="20"/>
                <w:lang w:val="el-GR"/>
              </w:rPr>
              <w:t>Μαθησιακά Αποτελέσματα</w:t>
            </w:r>
          </w:p>
        </w:tc>
      </w:tr>
      <w:tr w:rsidR="00902AA2" w:rsidRPr="00711D40" w:rsidTr="00636B44">
        <w:tc>
          <w:tcPr>
            <w:tcW w:w="9039" w:type="dxa"/>
            <w:tcBorders>
              <w:left w:val="single" w:sz="4" w:space="0" w:color="000000"/>
              <w:bottom w:val="single" w:sz="4" w:space="0" w:color="000000"/>
              <w:right w:val="single" w:sz="4" w:space="0" w:color="000000"/>
            </w:tcBorders>
            <w:shd w:val="clear" w:color="auto" w:fill="DDD9C3"/>
          </w:tcPr>
          <w:p w:rsidR="00902AA2" w:rsidRPr="00711D40" w:rsidRDefault="00902AA2" w:rsidP="00F05175">
            <w:pPr>
              <w:widowControl w:val="0"/>
              <w:numPr>
                <w:ilvl w:val="0"/>
                <w:numId w:val="3"/>
              </w:numPr>
              <w:suppressAutoHyphens/>
              <w:ind w:left="0" w:hanging="219"/>
              <w:rPr>
                <w:rFonts w:ascii="Cambria" w:hAnsi="Cambria"/>
                <w:sz w:val="20"/>
                <w:szCs w:val="20"/>
                <w:lang w:val="el-GR"/>
              </w:rPr>
            </w:pPr>
          </w:p>
        </w:tc>
      </w:tr>
      <w:tr w:rsidR="00902AA2" w:rsidRPr="00517B9D"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902AA2" w:rsidRPr="00051AA5" w:rsidRDefault="00051AA5" w:rsidP="00517B9D">
            <w:pPr>
              <w:widowControl w:val="0"/>
              <w:spacing w:after="60"/>
              <w:rPr>
                <w:rFonts w:ascii="Cambria" w:hAnsi="Cambria"/>
                <w:sz w:val="20"/>
                <w:szCs w:val="20"/>
                <w:lang w:val="el-GR"/>
              </w:rPr>
            </w:pPr>
            <w:r w:rsidRPr="00051AA5">
              <w:rPr>
                <w:rFonts w:ascii="Cambria" w:hAnsi="Cambria"/>
                <w:sz w:val="20"/>
                <w:szCs w:val="20"/>
                <w:lang w:val="el-GR"/>
              </w:rPr>
              <w:t>Το μάθημα επιδιώκει να βοηθήσει τους φοιτητές και τις φοιτήτριες</w:t>
            </w:r>
            <w:r>
              <w:rPr>
                <w:rFonts w:ascii="Cambria" w:hAnsi="Cambria"/>
                <w:sz w:val="20"/>
                <w:szCs w:val="20"/>
                <w:lang w:val="el-GR"/>
              </w:rPr>
              <w:t xml:space="preserve"> </w:t>
            </w:r>
            <w:r w:rsidRPr="00051AA5">
              <w:rPr>
                <w:rFonts w:ascii="Cambria" w:hAnsi="Cambria"/>
                <w:sz w:val="20"/>
                <w:szCs w:val="20"/>
                <w:lang w:val="el-GR"/>
              </w:rPr>
              <w:t>να αναπτύξουν</w:t>
            </w:r>
            <w:r w:rsidR="00517B9D">
              <w:rPr>
                <w:rFonts w:ascii="Cambria" w:hAnsi="Cambria"/>
                <w:sz w:val="20"/>
                <w:szCs w:val="20"/>
                <w:lang w:val="el-GR"/>
              </w:rPr>
              <w:t xml:space="preserve"> τις</w:t>
            </w:r>
            <w:r w:rsidRPr="00051AA5">
              <w:rPr>
                <w:rFonts w:ascii="Cambria" w:hAnsi="Cambria"/>
                <w:sz w:val="20"/>
                <w:szCs w:val="20"/>
                <w:lang w:val="el-GR"/>
              </w:rPr>
              <w:t xml:space="preserve"> ακαδημαϊκές και επαγγελματικές </w:t>
            </w:r>
            <w:r w:rsidR="00517B9D">
              <w:rPr>
                <w:rFonts w:ascii="Cambria" w:hAnsi="Cambria"/>
                <w:sz w:val="20"/>
                <w:szCs w:val="20"/>
                <w:lang w:val="el-GR"/>
              </w:rPr>
              <w:t xml:space="preserve">δεξιότητες που </w:t>
            </w:r>
            <w:r w:rsidRPr="00051AA5">
              <w:rPr>
                <w:rFonts w:ascii="Cambria" w:hAnsi="Cambria"/>
                <w:sz w:val="20"/>
                <w:szCs w:val="20"/>
                <w:lang w:val="el-GR"/>
              </w:rPr>
              <w:t>περιγράφονται παρακάτω:</w:t>
            </w:r>
            <w:r w:rsidRPr="00051AA5">
              <w:rPr>
                <w:rFonts w:ascii="Cambria" w:hAnsi="Cambria"/>
                <w:sz w:val="20"/>
                <w:szCs w:val="20"/>
                <w:lang w:val="el-GR"/>
              </w:rPr>
              <w:br/>
            </w:r>
            <w:r w:rsidRPr="00051AA5">
              <w:rPr>
                <w:rFonts w:ascii="Cambria" w:hAnsi="Cambria"/>
                <w:sz w:val="20"/>
                <w:szCs w:val="20"/>
              </w:rPr>
              <w:sym w:font="Symbol" w:char="F0B7"/>
            </w:r>
            <w:r w:rsidRPr="00051AA5">
              <w:rPr>
                <w:rFonts w:ascii="Cambria" w:hAnsi="Cambria"/>
                <w:sz w:val="20"/>
                <w:szCs w:val="20"/>
                <w:lang w:val="el-GR"/>
              </w:rPr>
              <w:t xml:space="preserve"> διεύρυνση </w:t>
            </w:r>
            <w:r w:rsidR="00517B9D" w:rsidRPr="00051AA5">
              <w:rPr>
                <w:rFonts w:ascii="Cambria" w:hAnsi="Cambria"/>
                <w:sz w:val="20"/>
                <w:szCs w:val="20"/>
                <w:lang w:val="el-GR"/>
              </w:rPr>
              <w:t>σχ</w:t>
            </w:r>
            <w:r w:rsidR="00517B9D">
              <w:rPr>
                <w:rFonts w:ascii="Cambria" w:hAnsi="Cambria"/>
                <w:sz w:val="20"/>
                <w:szCs w:val="20"/>
                <w:lang w:val="el-GR"/>
              </w:rPr>
              <w:t>ετικού</w:t>
            </w:r>
            <w:r w:rsidR="00517B9D" w:rsidRPr="00051AA5">
              <w:rPr>
                <w:rFonts w:ascii="Cambria" w:hAnsi="Cambria"/>
                <w:sz w:val="20"/>
                <w:szCs w:val="20"/>
                <w:lang w:val="el-GR"/>
              </w:rPr>
              <w:t xml:space="preserve"> </w:t>
            </w:r>
            <w:r w:rsidR="00517B9D">
              <w:rPr>
                <w:rFonts w:ascii="Cambria" w:hAnsi="Cambria"/>
                <w:sz w:val="20"/>
                <w:szCs w:val="20"/>
                <w:lang w:val="el-GR"/>
              </w:rPr>
              <w:t xml:space="preserve">λεξιλογίου </w:t>
            </w:r>
            <w:r w:rsidRPr="00051AA5">
              <w:rPr>
                <w:rFonts w:ascii="Cambria" w:hAnsi="Cambria"/>
                <w:sz w:val="20"/>
                <w:szCs w:val="20"/>
                <w:lang w:val="el-GR"/>
              </w:rPr>
              <w:t>με το αντικείμενο</w:t>
            </w:r>
            <w:r>
              <w:rPr>
                <w:rFonts w:ascii="Cambria" w:hAnsi="Cambria"/>
                <w:sz w:val="20"/>
                <w:szCs w:val="20"/>
                <w:lang w:val="el-GR"/>
              </w:rPr>
              <w:t xml:space="preserve"> </w:t>
            </w:r>
            <w:r w:rsidR="00517B9D">
              <w:rPr>
                <w:rFonts w:ascii="Cambria" w:hAnsi="Cambria"/>
                <w:sz w:val="20"/>
                <w:szCs w:val="20"/>
                <w:lang w:val="el-GR"/>
              </w:rPr>
              <w:t xml:space="preserve">των </w:t>
            </w:r>
            <w:r w:rsidRPr="00051AA5">
              <w:rPr>
                <w:rFonts w:ascii="Cambria" w:hAnsi="Cambria"/>
                <w:sz w:val="20"/>
                <w:szCs w:val="20"/>
                <w:lang w:val="el-GR"/>
              </w:rPr>
              <w:t>σπουδών</w:t>
            </w:r>
            <w:r w:rsidR="00517B9D">
              <w:rPr>
                <w:rFonts w:ascii="Cambria" w:hAnsi="Cambria"/>
                <w:sz w:val="20"/>
                <w:szCs w:val="20"/>
                <w:lang w:val="el-GR"/>
              </w:rPr>
              <w:t xml:space="preserve"> τους</w:t>
            </w:r>
            <w:r w:rsidRPr="00051AA5">
              <w:rPr>
                <w:rFonts w:ascii="Cambria" w:hAnsi="Cambria"/>
                <w:sz w:val="20"/>
                <w:szCs w:val="20"/>
                <w:lang w:val="el-GR"/>
              </w:rPr>
              <w:t>,</w:t>
            </w:r>
            <w:r w:rsidRPr="00051AA5">
              <w:rPr>
                <w:rFonts w:ascii="Cambria" w:hAnsi="Cambria"/>
                <w:sz w:val="20"/>
                <w:szCs w:val="20"/>
                <w:lang w:val="el-GR"/>
              </w:rPr>
              <w:br/>
            </w:r>
            <w:r w:rsidRPr="00051AA5">
              <w:rPr>
                <w:rFonts w:ascii="Cambria" w:hAnsi="Cambria"/>
                <w:sz w:val="20"/>
                <w:szCs w:val="20"/>
              </w:rPr>
              <w:sym w:font="Symbol" w:char="F0B7"/>
            </w:r>
            <w:r w:rsidRPr="00051AA5">
              <w:rPr>
                <w:rFonts w:ascii="Cambria" w:hAnsi="Cambria"/>
                <w:sz w:val="20"/>
                <w:szCs w:val="20"/>
                <w:lang w:val="el-GR"/>
              </w:rPr>
              <w:t xml:space="preserve"> ικανότητα ανάγνωσης, κατανόησης και ανάλυσης αυθεντικών</w:t>
            </w:r>
            <w:r>
              <w:rPr>
                <w:rFonts w:ascii="Cambria" w:hAnsi="Cambria"/>
                <w:sz w:val="20"/>
                <w:szCs w:val="20"/>
                <w:lang w:val="el-GR"/>
              </w:rPr>
              <w:t xml:space="preserve"> </w:t>
            </w:r>
            <w:r w:rsidRPr="00051AA5">
              <w:rPr>
                <w:rFonts w:ascii="Cambria" w:hAnsi="Cambria"/>
                <w:sz w:val="20"/>
                <w:szCs w:val="20"/>
                <w:lang w:val="el-GR"/>
              </w:rPr>
              <w:t>επιστημονικών κειμένων,</w:t>
            </w:r>
            <w:r w:rsidRPr="00051AA5">
              <w:rPr>
                <w:rFonts w:ascii="Cambria" w:hAnsi="Cambria"/>
                <w:sz w:val="20"/>
                <w:szCs w:val="20"/>
                <w:lang w:val="el-GR"/>
              </w:rPr>
              <w:br/>
            </w:r>
            <w:r w:rsidRPr="00051AA5">
              <w:rPr>
                <w:rFonts w:ascii="Cambria" w:hAnsi="Cambria"/>
                <w:sz w:val="20"/>
                <w:szCs w:val="20"/>
              </w:rPr>
              <w:sym w:font="Symbol" w:char="F0B7"/>
            </w:r>
            <w:r w:rsidRPr="00051AA5">
              <w:rPr>
                <w:rFonts w:ascii="Cambria" w:hAnsi="Cambria"/>
                <w:sz w:val="20"/>
                <w:szCs w:val="20"/>
                <w:lang w:val="el-GR"/>
              </w:rPr>
              <w:t xml:space="preserve"> καλλιέργεια υψηλού επιπέδου προφορικών δεξιοτήτων στα</w:t>
            </w:r>
            <w:r>
              <w:rPr>
                <w:rFonts w:ascii="Cambria" w:hAnsi="Cambria"/>
                <w:sz w:val="20"/>
                <w:szCs w:val="20"/>
                <w:lang w:val="el-GR"/>
              </w:rPr>
              <w:t xml:space="preserve"> </w:t>
            </w:r>
            <w:r w:rsidRPr="00051AA5">
              <w:rPr>
                <w:rFonts w:ascii="Cambria" w:hAnsi="Cambria"/>
                <w:sz w:val="20"/>
                <w:szCs w:val="20"/>
                <w:lang w:val="el-GR"/>
              </w:rPr>
              <w:t>αγγλικά,</w:t>
            </w:r>
            <w:r w:rsidRPr="00051AA5">
              <w:rPr>
                <w:rFonts w:ascii="Cambria" w:hAnsi="Cambria"/>
                <w:sz w:val="20"/>
                <w:szCs w:val="20"/>
                <w:lang w:val="el-GR"/>
              </w:rPr>
              <w:br/>
            </w:r>
            <w:r w:rsidRPr="00051AA5">
              <w:rPr>
                <w:rFonts w:ascii="Cambria" w:hAnsi="Cambria"/>
                <w:sz w:val="20"/>
                <w:szCs w:val="20"/>
              </w:rPr>
              <w:sym w:font="Symbol" w:char="F0B7"/>
            </w:r>
            <w:r w:rsidRPr="00051AA5">
              <w:rPr>
                <w:rFonts w:ascii="Cambria" w:hAnsi="Cambria"/>
                <w:sz w:val="20"/>
                <w:szCs w:val="20"/>
                <w:lang w:val="el-GR"/>
              </w:rPr>
              <w:t xml:space="preserve"> ικανότητα αναζήτησης </w:t>
            </w:r>
            <w:r w:rsidR="00517B9D">
              <w:rPr>
                <w:rFonts w:ascii="Cambria" w:hAnsi="Cambria"/>
                <w:sz w:val="20"/>
                <w:szCs w:val="20"/>
                <w:lang w:val="el-GR"/>
              </w:rPr>
              <w:t xml:space="preserve">και χρήσης ηλεκτρονικών λεξικών για την </w:t>
            </w:r>
            <w:r w:rsidRPr="00051AA5">
              <w:rPr>
                <w:rFonts w:ascii="Cambria" w:hAnsi="Cambria"/>
                <w:sz w:val="20"/>
                <w:szCs w:val="20"/>
                <w:lang w:val="el-GR"/>
              </w:rPr>
              <w:t>αντιμετ</w:t>
            </w:r>
            <w:r w:rsidR="00517B9D">
              <w:rPr>
                <w:rFonts w:ascii="Cambria" w:hAnsi="Cambria"/>
                <w:sz w:val="20"/>
                <w:szCs w:val="20"/>
                <w:lang w:val="el-GR"/>
              </w:rPr>
              <w:t>ώ</w:t>
            </w:r>
            <w:r w:rsidRPr="00051AA5">
              <w:rPr>
                <w:rFonts w:ascii="Cambria" w:hAnsi="Cambria"/>
                <w:sz w:val="20"/>
                <w:szCs w:val="20"/>
                <w:lang w:val="el-GR"/>
              </w:rPr>
              <w:t>πισ</w:t>
            </w:r>
            <w:r w:rsidR="00517B9D">
              <w:rPr>
                <w:rFonts w:ascii="Cambria" w:hAnsi="Cambria"/>
                <w:sz w:val="20"/>
                <w:szCs w:val="20"/>
                <w:lang w:val="el-GR"/>
              </w:rPr>
              <w:t>η</w:t>
            </w:r>
            <w:r w:rsidRPr="00051AA5">
              <w:rPr>
                <w:rFonts w:ascii="Cambria" w:hAnsi="Cambria"/>
                <w:sz w:val="20"/>
                <w:szCs w:val="20"/>
                <w:lang w:val="el-GR"/>
              </w:rPr>
              <w:t xml:space="preserve"> θ</w:t>
            </w:r>
            <w:r w:rsidR="00517B9D">
              <w:rPr>
                <w:rFonts w:ascii="Cambria" w:hAnsi="Cambria"/>
                <w:sz w:val="20"/>
                <w:szCs w:val="20"/>
                <w:lang w:val="el-GR"/>
              </w:rPr>
              <w:t>ε</w:t>
            </w:r>
            <w:r w:rsidRPr="00051AA5">
              <w:rPr>
                <w:rFonts w:ascii="Cambria" w:hAnsi="Cambria"/>
                <w:sz w:val="20"/>
                <w:szCs w:val="20"/>
                <w:lang w:val="el-GR"/>
              </w:rPr>
              <w:t>μ</w:t>
            </w:r>
            <w:r w:rsidR="00517B9D">
              <w:rPr>
                <w:rFonts w:ascii="Cambria" w:hAnsi="Cambria"/>
                <w:sz w:val="20"/>
                <w:szCs w:val="20"/>
                <w:lang w:val="el-GR"/>
              </w:rPr>
              <w:t>ά</w:t>
            </w:r>
            <w:r w:rsidRPr="00051AA5">
              <w:rPr>
                <w:rFonts w:ascii="Cambria" w:hAnsi="Cambria"/>
                <w:sz w:val="20"/>
                <w:szCs w:val="20"/>
                <w:lang w:val="el-GR"/>
              </w:rPr>
              <w:t>τ</w:t>
            </w:r>
            <w:r w:rsidR="00517B9D">
              <w:rPr>
                <w:rFonts w:ascii="Cambria" w:hAnsi="Cambria"/>
                <w:sz w:val="20"/>
                <w:szCs w:val="20"/>
                <w:lang w:val="el-GR"/>
              </w:rPr>
              <w:t>ων</w:t>
            </w:r>
            <w:r w:rsidRPr="00051AA5">
              <w:rPr>
                <w:rFonts w:ascii="Cambria" w:hAnsi="Cambria"/>
                <w:sz w:val="20"/>
                <w:szCs w:val="20"/>
                <w:lang w:val="el-GR"/>
              </w:rPr>
              <w:t xml:space="preserve"> ορολογίας,</w:t>
            </w:r>
            <w:r w:rsidRPr="00051AA5">
              <w:rPr>
                <w:rFonts w:ascii="Cambria" w:hAnsi="Cambria"/>
                <w:sz w:val="20"/>
                <w:szCs w:val="20"/>
                <w:lang w:val="el-GR"/>
              </w:rPr>
              <w:br/>
            </w:r>
            <w:r w:rsidRPr="00051AA5">
              <w:rPr>
                <w:rFonts w:ascii="Cambria" w:hAnsi="Cambria"/>
                <w:sz w:val="20"/>
                <w:szCs w:val="20"/>
              </w:rPr>
              <w:sym w:font="Symbol" w:char="F0B7"/>
            </w:r>
            <w:r w:rsidRPr="00051AA5">
              <w:rPr>
                <w:rFonts w:ascii="Cambria" w:hAnsi="Cambria"/>
                <w:sz w:val="20"/>
                <w:szCs w:val="20"/>
                <w:lang w:val="el-GR"/>
              </w:rPr>
              <w:t xml:space="preserve"> συνειδητοποίηση της δομής που διέπει τον αγγλικό</w:t>
            </w:r>
            <w:r>
              <w:rPr>
                <w:rFonts w:ascii="Cambria" w:hAnsi="Cambria"/>
                <w:sz w:val="20"/>
                <w:szCs w:val="20"/>
                <w:lang w:val="el-GR"/>
              </w:rPr>
              <w:t xml:space="preserve"> </w:t>
            </w:r>
            <w:r w:rsidRPr="00051AA5">
              <w:rPr>
                <w:rFonts w:ascii="Cambria" w:hAnsi="Cambria"/>
                <w:sz w:val="20"/>
                <w:szCs w:val="20"/>
                <w:lang w:val="el-GR"/>
              </w:rPr>
              <w:t>ακαδημαϊκό λόγο,</w:t>
            </w:r>
            <w:r w:rsidRPr="00051AA5">
              <w:rPr>
                <w:rFonts w:ascii="Cambria" w:hAnsi="Cambria"/>
                <w:sz w:val="20"/>
                <w:szCs w:val="20"/>
                <w:lang w:val="el-GR"/>
              </w:rPr>
              <w:br/>
            </w:r>
            <w:r w:rsidRPr="00051AA5">
              <w:rPr>
                <w:rFonts w:ascii="Cambria" w:hAnsi="Cambria"/>
                <w:sz w:val="20"/>
                <w:szCs w:val="20"/>
              </w:rPr>
              <w:sym w:font="Symbol" w:char="F0B7"/>
            </w:r>
            <w:r w:rsidRPr="00051AA5">
              <w:rPr>
                <w:rFonts w:ascii="Cambria" w:hAnsi="Cambria"/>
                <w:sz w:val="20"/>
                <w:szCs w:val="20"/>
                <w:lang w:val="el-GR"/>
              </w:rPr>
              <w:t xml:space="preserve"> συγγραφή σύντομων δοκιμίων στην αγγλική γλώσσα,</w:t>
            </w:r>
            <w:r w:rsidRPr="00051AA5">
              <w:rPr>
                <w:rFonts w:ascii="Cambria" w:hAnsi="Cambria"/>
                <w:sz w:val="20"/>
                <w:szCs w:val="20"/>
                <w:lang w:val="el-GR"/>
              </w:rPr>
              <w:br/>
            </w:r>
            <w:r w:rsidRPr="00051AA5">
              <w:rPr>
                <w:rFonts w:ascii="Cambria" w:hAnsi="Cambria"/>
                <w:sz w:val="20"/>
                <w:szCs w:val="20"/>
              </w:rPr>
              <w:sym w:font="Symbol" w:char="F0B7"/>
            </w:r>
            <w:r w:rsidRPr="00051AA5">
              <w:rPr>
                <w:rFonts w:ascii="Cambria" w:hAnsi="Cambria"/>
                <w:sz w:val="20"/>
                <w:szCs w:val="20"/>
                <w:lang w:val="el-GR"/>
              </w:rPr>
              <w:t xml:space="preserve"> ανάπτυξη διαπολιτισμικής ικανότητας των αγγλικών </w:t>
            </w:r>
            <w:r w:rsidR="00517B9D" w:rsidRPr="00051AA5">
              <w:rPr>
                <w:rFonts w:ascii="Cambria" w:hAnsi="Cambria"/>
                <w:sz w:val="20"/>
                <w:szCs w:val="20"/>
                <w:lang w:val="el-GR"/>
              </w:rPr>
              <w:t>(Βρετανικά και Αμερικανικά</w:t>
            </w:r>
            <w:r w:rsidR="00517B9D">
              <w:rPr>
                <w:rFonts w:ascii="Cambria" w:hAnsi="Cambria"/>
                <w:sz w:val="20"/>
                <w:szCs w:val="20"/>
                <w:lang w:val="el-GR"/>
              </w:rPr>
              <w:t xml:space="preserve">) </w:t>
            </w:r>
            <w:r w:rsidRPr="00051AA5">
              <w:rPr>
                <w:rFonts w:ascii="Cambria" w:hAnsi="Cambria"/>
                <w:sz w:val="20"/>
                <w:szCs w:val="20"/>
                <w:lang w:val="el-GR"/>
              </w:rPr>
              <w:t>που</w:t>
            </w:r>
            <w:r>
              <w:rPr>
                <w:rFonts w:ascii="Cambria" w:hAnsi="Cambria"/>
                <w:sz w:val="20"/>
                <w:szCs w:val="20"/>
                <w:lang w:val="el-GR"/>
              </w:rPr>
              <w:t xml:space="preserve"> </w:t>
            </w:r>
            <w:r w:rsidRPr="00051AA5">
              <w:rPr>
                <w:rFonts w:ascii="Cambria" w:hAnsi="Cambria"/>
                <w:sz w:val="20"/>
                <w:szCs w:val="20"/>
                <w:lang w:val="el-GR"/>
              </w:rPr>
              <w:t xml:space="preserve">χρησιμοποιούνται </w:t>
            </w:r>
            <w:r w:rsidR="00517B9D">
              <w:rPr>
                <w:rFonts w:ascii="Cambria" w:hAnsi="Cambria"/>
                <w:sz w:val="20"/>
                <w:szCs w:val="20"/>
                <w:lang w:val="el-GR"/>
              </w:rPr>
              <w:t>διεθνώς</w:t>
            </w:r>
            <w:r w:rsidRPr="00051AA5">
              <w:rPr>
                <w:rFonts w:ascii="Cambria" w:hAnsi="Cambria"/>
                <w:sz w:val="20"/>
                <w:szCs w:val="20"/>
                <w:lang w:val="el-GR"/>
              </w:rPr>
              <w:t xml:space="preserve"> </w:t>
            </w:r>
            <w:r w:rsidR="00517B9D">
              <w:rPr>
                <w:rFonts w:ascii="Cambria" w:hAnsi="Cambria"/>
                <w:sz w:val="20"/>
                <w:szCs w:val="20"/>
                <w:lang w:val="el-GR"/>
              </w:rPr>
              <w:t xml:space="preserve">με </w:t>
            </w:r>
            <w:r w:rsidRPr="00051AA5">
              <w:rPr>
                <w:rFonts w:ascii="Cambria" w:hAnsi="Cambria"/>
                <w:sz w:val="20"/>
                <w:szCs w:val="20"/>
                <w:lang w:val="el-GR"/>
              </w:rPr>
              <w:t>έκθεση σε</w:t>
            </w:r>
            <w:r>
              <w:rPr>
                <w:rFonts w:ascii="Cambria" w:hAnsi="Cambria"/>
                <w:sz w:val="20"/>
                <w:szCs w:val="20"/>
                <w:lang w:val="el-GR"/>
              </w:rPr>
              <w:t xml:space="preserve"> </w:t>
            </w:r>
            <w:r w:rsidR="00517B9D">
              <w:rPr>
                <w:rFonts w:ascii="Cambria" w:hAnsi="Cambria"/>
                <w:sz w:val="20"/>
                <w:szCs w:val="20"/>
                <w:lang w:val="el-GR"/>
              </w:rPr>
              <w:t>διαφορετικά ύφη γραφής,</w:t>
            </w:r>
            <w:r w:rsidRPr="00051AA5">
              <w:rPr>
                <w:rFonts w:ascii="Cambria" w:hAnsi="Cambria"/>
                <w:sz w:val="20"/>
                <w:szCs w:val="20"/>
                <w:lang w:val="el-GR"/>
              </w:rPr>
              <w:br/>
            </w:r>
            <w:r w:rsidRPr="00051AA5">
              <w:rPr>
                <w:rFonts w:ascii="Cambria" w:hAnsi="Cambria"/>
                <w:sz w:val="20"/>
                <w:szCs w:val="20"/>
              </w:rPr>
              <w:sym w:font="Symbol" w:char="F0B7"/>
            </w:r>
            <w:r w:rsidRPr="00051AA5">
              <w:rPr>
                <w:rFonts w:ascii="Cambria" w:hAnsi="Cambria"/>
                <w:sz w:val="20"/>
                <w:szCs w:val="20"/>
                <w:lang w:val="el-GR"/>
              </w:rPr>
              <w:t xml:space="preserve"> σύγκρισ</w:t>
            </w:r>
            <w:r w:rsidR="00517B9D">
              <w:rPr>
                <w:rFonts w:ascii="Cambria" w:hAnsi="Cambria"/>
                <w:sz w:val="20"/>
                <w:szCs w:val="20"/>
                <w:lang w:val="el-GR"/>
              </w:rPr>
              <w:t xml:space="preserve">η διαγλωσσικών ικανοτήτων μέσω </w:t>
            </w:r>
            <w:r w:rsidRPr="00051AA5">
              <w:rPr>
                <w:rFonts w:ascii="Cambria" w:hAnsi="Cambria"/>
                <w:sz w:val="20"/>
                <w:szCs w:val="20"/>
                <w:lang w:val="el-GR"/>
              </w:rPr>
              <w:t>της σύγκρισης</w:t>
            </w:r>
            <w:r w:rsidR="00517B9D">
              <w:rPr>
                <w:rFonts w:ascii="Cambria" w:hAnsi="Cambria"/>
                <w:sz w:val="20"/>
                <w:szCs w:val="20"/>
                <w:lang w:val="el-GR"/>
              </w:rPr>
              <w:t>.</w:t>
            </w:r>
          </w:p>
        </w:tc>
      </w:tr>
      <w:tr w:rsidR="00902AA2" w:rsidRPr="00711D40" w:rsidTr="00636B44">
        <w:tc>
          <w:tcPr>
            <w:tcW w:w="9039" w:type="dxa"/>
            <w:tcBorders>
              <w:top w:val="single" w:sz="4" w:space="0" w:color="000000"/>
              <w:left w:val="single" w:sz="4" w:space="0" w:color="000000"/>
              <w:right w:val="single" w:sz="4" w:space="0" w:color="000000"/>
            </w:tcBorders>
            <w:shd w:val="clear" w:color="auto" w:fill="DDD9C3"/>
          </w:tcPr>
          <w:p w:rsidR="00902AA2" w:rsidRPr="00711D40" w:rsidRDefault="00902AA2" w:rsidP="00F05175">
            <w:pPr>
              <w:rPr>
                <w:rFonts w:ascii="Cambria" w:hAnsi="Cambria"/>
                <w:sz w:val="20"/>
                <w:szCs w:val="20"/>
              </w:rPr>
            </w:pPr>
            <w:r w:rsidRPr="00711D40">
              <w:rPr>
                <w:rFonts w:ascii="Cambria" w:hAnsi="Cambria" w:cs="Arial"/>
                <w:b/>
                <w:sz w:val="20"/>
                <w:szCs w:val="20"/>
                <w:lang w:val="el-GR"/>
              </w:rPr>
              <w:t>Γενικές Ικανότητες</w:t>
            </w:r>
          </w:p>
        </w:tc>
      </w:tr>
      <w:tr w:rsidR="00902AA2" w:rsidRPr="00711D40" w:rsidTr="00636B44">
        <w:tc>
          <w:tcPr>
            <w:tcW w:w="9039" w:type="dxa"/>
            <w:tcBorders>
              <w:left w:val="single" w:sz="4" w:space="0" w:color="000000"/>
              <w:right w:val="single" w:sz="4" w:space="0" w:color="000000"/>
            </w:tcBorders>
            <w:shd w:val="clear" w:color="auto" w:fill="DDD9C3"/>
          </w:tcPr>
          <w:p w:rsidR="00902AA2" w:rsidRPr="00711D40" w:rsidRDefault="00902AA2" w:rsidP="00F05175">
            <w:pPr>
              <w:widowControl w:val="0"/>
              <w:spacing w:after="60"/>
              <w:rPr>
                <w:rFonts w:ascii="Cambria" w:hAnsi="Cambria"/>
                <w:sz w:val="20"/>
                <w:szCs w:val="20"/>
              </w:rPr>
            </w:pPr>
          </w:p>
        </w:tc>
      </w:tr>
      <w:tr w:rsidR="00902AA2" w:rsidRPr="00902AA2" w:rsidTr="00636B44">
        <w:tc>
          <w:tcPr>
            <w:tcW w:w="9039" w:type="dxa"/>
            <w:tcBorders>
              <w:left w:val="single" w:sz="4" w:space="0" w:color="000000"/>
              <w:bottom w:val="single" w:sz="4" w:space="0" w:color="000000"/>
              <w:right w:val="single" w:sz="4" w:space="0" w:color="000000"/>
            </w:tcBorders>
            <w:shd w:val="clear" w:color="auto" w:fill="DDD9C3"/>
          </w:tcPr>
          <w:p w:rsidR="00902AA2" w:rsidRPr="00711D40" w:rsidRDefault="00902AA2" w:rsidP="00F05175">
            <w:pPr>
              <w:rPr>
                <w:rFonts w:ascii="Cambria" w:hAnsi="Cambria" w:cs="Arial"/>
                <w:b/>
                <w:i/>
                <w:sz w:val="20"/>
                <w:szCs w:val="20"/>
                <w:lang w:val="el-GR"/>
              </w:rPr>
            </w:pPr>
          </w:p>
        </w:tc>
      </w:tr>
      <w:tr w:rsidR="00902AA2" w:rsidRPr="00902AA2"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widowControl w:val="0"/>
              <w:spacing w:after="60"/>
              <w:rPr>
                <w:rFonts w:ascii="Cambria" w:hAnsi="Cambria" w:cs="Arial"/>
                <w:i/>
                <w:sz w:val="20"/>
                <w:szCs w:val="20"/>
                <w:lang w:val="el-GR"/>
              </w:rPr>
            </w:pPr>
          </w:p>
        </w:tc>
      </w:tr>
    </w:tbl>
    <w:p w:rsidR="00902AA2" w:rsidRPr="00711D40" w:rsidRDefault="00902AA2" w:rsidP="00902AA2">
      <w:pPr>
        <w:widowControl w:val="0"/>
        <w:numPr>
          <w:ilvl w:val="0"/>
          <w:numId w:val="4"/>
        </w:numPr>
        <w:suppressAutoHyphens/>
        <w:spacing w:before="120" w:after="120"/>
        <w:ind w:left="357" w:hanging="357"/>
        <w:rPr>
          <w:rFonts w:ascii="Cambria" w:hAnsi="Cambria" w:cs="Calibri"/>
          <w:sz w:val="20"/>
          <w:szCs w:val="20"/>
        </w:rPr>
      </w:pPr>
      <w:r w:rsidRPr="00711D40">
        <w:rPr>
          <w:rFonts w:ascii="Cambria" w:hAnsi="Cambria" w:cs="Arial"/>
          <w:b/>
          <w:sz w:val="20"/>
          <w:szCs w:val="20"/>
          <w:lang w:val="el-GR"/>
        </w:rPr>
        <w:t>ΠΕΡΙΕΧΟΜΕΝΟ ΜΑΘΗΜΑΤΟΣ</w:t>
      </w:r>
    </w:p>
    <w:tbl>
      <w:tblPr>
        <w:tblW w:w="0" w:type="auto"/>
        <w:tblLayout w:type="fixed"/>
        <w:tblLook w:val="0000"/>
      </w:tblPr>
      <w:tblGrid>
        <w:gridCol w:w="9039"/>
      </w:tblGrid>
      <w:tr w:rsidR="00902AA2" w:rsidRPr="00517B9D"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902AA2" w:rsidRPr="00517B9D" w:rsidRDefault="00517B9D" w:rsidP="00517B9D">
            <w:pPr>
              <w:rPr>
                <w:rFonts w:ascii="Cambria" w:hAnsi="Cambria"/>
                <w:sz w:val="20"/>
                <w:szCs w:val="20"/>
                <w:lang w:val="el-GR"/>
              </w:rPr>
            </w:pPr>
            <w:r w:rsidRPr="00517B9D">
              <w:rPr>
                <w:rFonts w:ascii="Calibri" w:hAnsi="Calibri"/>
                <w:color w:val="000000"/>
                <w:sz w:val="18"/>
                <w:szCs w:val="18"/>
                <w:lang w:val="el-GR"/>
              </w:rPr>
              <w:t>Εξοικείωση των φοιτητών/τριών με την ειδική γλώσσα της επιστήμης</w:t>
            </w:r>
            <w:r>
              <w:rPr>
                <w:rFonts w:ascii="Calibri" w:hAnsi="Calibri"/>
                <w:color w:val="000000"/>
                <w:sz w:val="18"/>
                <w:szCs w:val="18"/>
                <w:lang w:val="el-GR"/>
              </w:rPr>
              <w:t xml:space="preserve"> </w:t>
            </w:r>
            <w:r w:rsidRPr="00517B9D">
              <w:rPr>
                <w:rFonts w:ascii="Calibri" w:hAnsi="Calibri"/>
                <w:color w:val="000000"/>
                <w:sz w:val="18"/>
                <w:szCs w:val="18"/>
                <w:lang w:val="el-GR"/>
              </w:rPr>
              <w:t>τους, ώστε να αποκτήσουν τις γλωσσικές δεξιότητες που θα τους/τις επιτρέψουν να</w:t>
            </w:r>
            <w:r>
              <w:rPr>
                <w:rFonts w:ascii="Calibri" w:hAnsi="Calibri"/>
                <w:color w:val="000000"/>
                <w:sz w:val="18"/>
                <w:szCs w:val="18"/>
                <w:lang w:val="el-GR"/>
              </w:rPr>
              <w:t xml:space="preserve"> </w:t>
            </w:r>
            <w:r w:rsidRPr="00517B9D">
              <w:rPr>
                <w:rFonts w:ascii="Calibri" w:hAnsi="Calibri"/>
                <w:color w:val="000000"/>
                <w:sz w:val="18"/>
                <w:szCs w:val="18"/>
                <w:lang w:val="el-GR"/>
              </w:rPr>
              <w:t>κατανοούν εκτενή αγγλόφωνα κείμενα σχετικά με το γνωστικό αντικείμενο των σπουδών</w:t>
            </w:r>
            <w:r>
              <w:rPr>
                <w:rFonts w:ascii="Calibri" w:hAnsi="Calibri"/>
                <w:color w:val="000000"/>
                <w:sz w:val="18"/>
                <w:szCs w:val="18"/>
                <w:lang w:val="el-GR"/>
              </w:rPr>
              <w:t xml:space="preserve"> </w:t>
            </w:r>
            <w:r w:rsidRPr="00517B9D">
              <w:rPr>
                <w:rFonts w:ascii="Calibri" w:hAnsi="Calibri"/>
                <w:color w:val="000000"/>
                <w:sz w:val="18"/>
                <w:szCs w:val="18"/>
                <w:lang w:val="el-GR"/>
              </w:rPr>
              <w:t>τους.</w:t>
            </w:r>
          </w:p>
        </w:tc>
      </w:tr>
    </w:tbl>
    <w:p w:rsidR="00902AA2" w:rsidRPr="00711D40" w:rsidRDefault="00902AA2" w:rsidP="00902AA2">
      <w:pPr>
        <w:widowControl w:val="0"/>
        <w:numPr>
          <w:ilvl w:val="0"/>
          <w:numId w:val="4"/>
        </w:numPr>
        <w:suppressAutoHyphens/>
        <w:spacing w:before="120" w:after="200" w:line="276" w:lineRule="auto"/>
        <w:ind w:left="357" w:hanging="357"/>
        <w:rPr>
          <w:rFonts w:ascii="Cambria" w:hAnsi="Cambria" w:cs="Arial"/>
          <w:b/>
          <w:sz w:val="20"/>
          <w:szCs w:val="20"/>
          <w:lang w:val="el-GR"/>
        </w:rPr>
      </w:pPr>
      <w:r w:rsidRPr="00711D40">
        <w:rPr>
          <w:rFonts w:ascii="Cambria" w:hAnsi="Cambria" w:cs="Arial"/>
          <w:b/>
          <w:sz w:val="20"/>
          <w:szCs w:val="20"/>
          <w:lang w:val="el-GR"/>
        </w:rPr>
        <w:t>ΔΙΔΑΚΤΙΚΕΣ και ΜΑΘΗΣΙΑΚΕΣ ΜΕΘΟΔΟΙ - ΑΞΙΟΛΟΓΗΣΗ</w:t>
      </w:r>
    </w:p>
    <w:tbl>
      <w:tblPr>
        <w:tblW w:w="0" w:type="auto"/>
        <w:tblLayout w:type="fixed"/>
        <w:tblLook w:val="0000"/>
      </w:tblPr>
      <w:tblGrid>
        <w:gridCol w:w="3304"/>
        <w:gridCol w:w="6018"/>
      </w:tblGrid>
      <w:tr w:rsidR="00902AA2" w:rsidRPr="00517B9D"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lastRenderedPageBreak/>
              <w:t>ΤΡΟΠΟΣ ΠΑΡΑΔΟΣΗΣ</w:t>
            </w:r>
            <w:r w:rsidRPr="00711D40">
              <w:rPr>
                <w:rFonts w:ascii="Cambria" w:hAnsi="Cambria" w:cs="Arial"/>
                <w:b/>
                <w:sz w:val="20"/>
                <w:szCs w:val="20"/>
                <w:lang w:val="el-GR"/>
              </w:rPr>
              <w:br/>
            </w:r>
            <w:r w:rsidRPr="00711D40">
              <w:rPr>
                <w:rFonts w:ascii="Cambria" w:hAnsi="Cambria" w:cs="Arial"/>
                <w:i/>
                <w:sz w:val="20"/>
                <w:szCs w:val="20"/>
                <w:lang w:val="el-GR"/>
              </w:rPr>
              <w:t>Πρόσωπο με πρόσωπο, Εξ αποστάσεως εκπαίδευση κ.λπ.</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902AA2" w:rsidRPr="00051AA5" w:rsidRDefault="00051AA5" w:rsidP="00F05175">
            <w:pPr>
              <w:spacing w:after="200" w:line="276" w:lineRule="auto"/>
              <w:rPr>
                <w:rFonts w:ascii="Cambria" w:hAnsi="Cambria"/>
                <w:sz w:val="20"/>
                <w:szCs w:val="20"/>
                <w:lang w:val="el-GR"/>
              </w:rPr>
            </w:pPr>
            <w:r w:rsidRPr="00051AA5">
              <w:rPr>
                <w:rFonts w:ascii="Cambria" w:hAnsi="Cambria" w:cs="Arial"/>
                <w:i/>
                <w:sz w:val="20"/>
                <w:szCs w:val="20"/>
                <w:lang w:val="el-GR"/>
              </w:rPr>
              <w:t>2 ώρες θεωρητικές παραδόσεις σε συνδυασμό με συμμετοχική</w:t>
            </w:r>
            <w:r w:rsidRPr="00051AA5">
              <w:rPr>
                <w:rFonts w:ascii="Cambria" w:hAnsi="Cambria" w:cs="Arial"/>
                <w:i/>
                <w:sz w:val="20"/>
                <w:szCs w:val="20"/>
                <w:lang w:val="el-GR"/>
              </w:rPr>
              <w:br/>
              <w:t>διδασκαλία</w:t>
            </w:r>
            <w:r>
              <w:rPr>
                <w:rFonts w:ascii="Cambria" w:hAnsi="Cambria" w:cs="Arial"/>
                <w:i/>
                <w:sz w:val="20"/>
                <w:szCs w:val="20"/>
                <w:lang w:val="el-GR"/>
              </w:rPr>
              <w:t xml:space="preserve">. </w:t>
            </w:r>
          </w:p>
        </w:tc>
      </w:tr>
      <w:tr w:rsidR="00902AA2" w:rsidRPr="00517B9D"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ΧΡΗΣΗ ΤΕΧΝΟΛΟΓΙΩΝ ΠΛΗΡΟΦΟΡΙΑΣ ΚΑΙ ΕΠΙΚΟΙΝΩΝΙΩΝ</w:t>
            </w:r>
            <w:r w:rsidRPr="00711D40">
              <w:rPr>
                <w:rFonts w:ascii="Cambria" w:hAnsi="Cambria" w:cs="Arial"/>
                <w:b/>
                <w:sz w:val="20"/>
                <w:szCs w:val="20"/>
                <w:lang w:val="el-GR"/>
              </w:rPr>
              <w:br/>
            </w:r>
            <w:r w:rsidRPr="00711D40">
              <w:rPr>
                <w:rFonts w:ascii="Cambria" w:hAnsi="Cambria" w:cs="Arial"/>
                <w:i/>
                <w:sz w:val="20"/>
                <w:szCs w:val="20"/>
                <w:lang w:val="el-GR"/>
              </w:rPr>
              <w:t>Χρήση Τ.Π.Ε. στη Διδασκαλία, στην Εργαστηριακή Εκπαίδευση, στην Επικοινωνία με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902AA2" w:rsidRPr="00051AA5" w:rsidRDefault="00902AA2" w:rsidP="00F05175">
            <w:pPr>
              <w:rPr>
                <w:rFonts w:ascii="Cambria" w:hAnsi="Cambria"/>
                <w:sz w:val="20"/>
                <w:szCs w:val="20"/>
                <w:lang w:val="el-GR"/>
              </w:rPr>
            </w:pPr>
            <w:r w:rsidRPr="00051AA5">
              <w:rPr>
                <w:rFonts w:ascii="Cambria" w:hAnsi="Cambria" w:cs="Arial"/>
                <w:i/>
                <w:sz w:val="20"/>
                <w:szCs w:val="20"/>
                <w:lang w:val="el-GR"/>
              </w:rPr>
              <w:t>Χρήση Τ.Π.Ε. στη Διδασκαλία, στην Εργαστηριακή Εκπαίδευση, στην Επικοινωνία με τους φοιτητές</w:t>
            </w:r>
            <w:r w:rsidR="00051AA5">
              <w:rPr>
                <w:rFonts w:ascii="Cambria" w:hAnsi="Cambria" w:cs="Arial"/>
                <w:i/>
                <w:sz w:val="20"/>
                <w:szCs w:val="20"/>
                <w:lang w:val="el-GR"/>
              </w:rPr>
              <w:t xml:space="preserve">. </w:t>
            </w:r>
          </w:p>
        </w:tc>
      </w:tr>
      <w:tr w:rsidR="00902AA2" w:rsidRPr="00711D40"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ΟΡΓΑΝΩΣΗ ΔΙΔΑΣΚΑΛΙΑΣ</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Περιγράφονται αναλυτικά ο τρόπος και μέθοδοι διδασκαλίας.</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Διαλέξεις, Σεμινάρια, Εργαστηριακή Άσκηση, Άσκηση Πεδίου, Μελέτη &amp; ανάλυση βιβλιογραφίας, Φροντιστήριο, Εκπαιδευτικές επισκέψεις, Εκπόνηση μελέτης (</w:t>
            </w:r>
            <w:proofErr w:type="spellStart"/>
            <w:r w:rsidRPr="00711D40">
              <w:rPr>
                <w:rFonts w:ascii="Cambria" w:hAnsi="Cambria" w:cs="Arial"/>
                <w:i/>
                <w:sz w:val="20"/>
                <w:szCs w:val="20"/>
                <w:lang w:val="el-GR"/>
              </w:rPr>
              <w:t>project</w:t>
            </w:r>
            <w:proofErr w:type="spellEnd"/>
            <w:r w:rsidRPr="00711D40">
              <w:rPr>
                <w:rFonts w:ascii="Cambria" w:hAnsi="Cambria" w:cs="Arial"/>
                <w:i/>
                <w:sz w:val="20"/>
                <w:szCs w:val="20"/>
                <w:lang w:val="el-GR"/>
              </w:rPr>
              <w:t>), Συγγραφή εργασίας / εργασιών, Καλλιτεχνική δημιουργία, κ.λπ.</w:t>
            </w:r>
          </w:p>
          <w:p w:rsidR="00902AA2" w:rsidRPr="00711D40" w:rsidRDefault="00902AA2" w:rsidP="00F05175">
            <w:pPr>
              <w:jc w:val="both"/>
              <w:rPr>
                <w:rFonts w:ascii="Cambria" w:hAnsi="Cambria" w:cs="Arial"/>
                <w:b/>
                <w:i/>
                <w:sz w:val="20"/>
                <w:szCs w:val="20"/>
                <w:lang w:val="el-GR"/>
              </w:rPr>
            </w:pPr>
            <w:r w:rsidRPr="00711D40">
              <w:rPr>
                <w:rFonts w:ascii="Cambria" w:hAnsi="Cambria" w:cs="Arial"/>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11D40">
              <w:rPr>
                <w:rFonts w:ascii="Cambria" w:hAnsi="Cambria" w:cs="Arial"/>
                <w:i/>
                <w:sz w:val="20"/>
                <w:szCs w:val="20"/>
              </w:rPr>
              <w:t>standards</w:t>
            </w:r>
            <w:r w:rsidRPr="00711D40">
              <w:rPr>
                <w:rFonts w:ascii="Cambria" w:hAnsi="Cambria" w:cs="Arial"/>
                <w:i/>
                <w:sz w:val="20"/>
                <w:szCs w:val="20"/>
                <w:lang w:val="el-GR"/>
              </w:rPr>
              <w:t xml:space="preserve"> του </w:t>
            </w:r>
            <w:r w:rsidRPr="00711D40">
              <w:rPr>
                <w:rFonts w:ascii="Cambria" w:hAnsi="Cambria" w:cs="Arial"/>
                <w:i/>
                <w:sz w:val="20"/>
                <w:szCs w:val="20"/>
              </w:rPr>
              <w:t>ECTS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tbl>
            <w:tblPr>
              <w:tblW w:w="5905" w:type="dxa"/>
              <w:tblLayout w:type="fixed"/>
              <w:tblLook w:val="0000"/>
            </w:tblPr>
            <w:tblGrid>
              <w:gridCol w:w="2467"/>
              <w:gridCol w:w="3438"/>
            </w:tblGrid>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cs="Arial"/>
                      <w:b/>
                      <w:i/>
                      <w:sz w:val="20"/>
                      <w:szCs w:val="20"/>
                    </w:rPr>
                  </w:pPr>
                  <w:proofErr w:type="spellStart"/>
                  <w:r w:rsidRPr="00711D40">
                    <w:rPr>
                      <w:rFonts w:ascii="Cambria" w:hAnsi="Cambria" w:cs="Arial"/>
                      <w:b/>
                      <w:i/>
                      <w:sz w:val="20"/>
                      <w:szCs w:val="20"/>
                    </w:rPr>
                    <w:t>Δραστηριότητα</w:t>
                  </w:r>
                  <w:proofErr w:type="spellEnd"/>
                </w:p>
              </w:tc>
              <w:tc>
                <w:tcPr>
                  <w:tcW w:w="343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sz w:val="20"/>
                      <w:szCs w:val="20"/>
                    </w:rPr>
                  </w:pPr>
                  <w:proofErr w:type="spellStart"/>
                  <w:r w:rsidRPr="00711D40">
                    <w:rPr>
                      <w:rFonts w:ascii="Cambria" w:hAnsi="Cambria" w:cs="Arial"/>
                      <w:b/>
                      <w:i/>
                      <w:sz w:val="20"/>
                      <w:szCs w:val="20"/>
                    </w:rPr>
                    <w:t>Φόρτος</w:t>
                  </w:r>
                  <w:proofErr w:type="spellEnd"/>
                  <w:r w:rsidRPr="00711D40">
                    <w:rPr>
                      <w:rFonts w:ascii="Cambria" w:hAnsi="Cambria" w:cs="Arial"/>
                      <w:b/>
                      <w:i/>
                      <w:sz w:val="20"/>
                      <w:szCs w:val="20"/>
                    </w:rPr>
                    <w:t xml:space="preserve"> </w:t>
                  </w:r>
                  <w:proofErr w:type="spellStart"/>
                  <w:r w:rsidRPr="00711D40">
                    <w:rPr>
                      <w:rFonts w:ascii="Cambria" w:hAnsi="Cambria" w:cs="Arial"/>
                      <w:b/>
                      <w:i/>
                      <w:sz w:val="20"/>
                      <w:szCs w:val="20"/>
                    </w:rPr>
                    <w:t>Εργασίας</w:t>
                  </w:r>
                  <w:proofErr w:type="spellEnd"/>
                  <w:r w:rsidRPr="00711D40">
                    <w:rPr>
                      <w:rFonts w:ascii="Cambria" w:hAnsi="Cambria" w:cs="Arial"/>
                      <w:b/>
                      <w:i/>
                      <w:sz w:val="20"/>
                      <w:szCs w:val="20"/>
                    </w:rPr>
                    <w:t xml:space="preserve"> </w:t>
                  </w:r>
                  <w:proofErr w:type="spellStart"/>
                  <w:r w:rsidRPr="00711D40">
                    <w:rPr>
                      <w:rFonts w:ascii="Cambria" w:hAnsi="Cambria" w:cs="Arial"/>
                      <w:b/>
                      <w:i/>
                      <w:sz w:val="20"/>
                      <w:szCs w:val="20"/>
                    </w:rPr>
                    <w:t>Εξαμήνου</w:t>
                  </w:r>
                  <w:proofErr w:type="spellEnd"/>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r w:rsidRPr="00711D40">
                    <w:rPr>
                      <w:rFonts w:ascii="Cambria" w:hAnsi="Cambria"/>
                      <w:iCs/>
                      <w:sz w:val="20"/>
                      <w:szCs w:val="20"/>
                      <w:lang w:val="el-GR"/>
                    </w:rPr>
                    <w:t>Παραδώσεις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517B9D" w:rsidRDefault="00517B9D" w:rsidP="00F05175">
                  <w:pPr>
                    <w:jc w:val="center"/>
                    <w:rPr>
                      <w:rFonts w:ascii="Cambria" w:hAnsi="Cambria"/>
                      <w:color w:val="C00000"/>
                      <w:sz w:val="20"/>
                      <w:szCs w:val="20"/>
                      <w:lang w:val="el-GR"/>
                    </w:rPr>
                  </w:pPr>
                  <w:r>
                    <w:rPr>
                      <w:rFonts w:ascii="Cambria" w:hAnsi="Cambria"/>
                      <w:color w:val="C00000"/>
                      <w:sz w:val="20"/>
                      <w:szCs w:val="20"/>
                      <w:lang w:val="el-GR"/>
                    </w:rPr>
                    <w:t>60</w:t>
                  </w: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r w:rsidRPr="00711D40">
                    <w:rPr>
                      <w:rFonts w:ascii="Cambria" w:hAnsi="Cambria"/>
                      <w:iCs/>
                      <w:sz w:val="20"/>
                      <w:szCs w:val="20"/>
                      <w:lang w:val="el-GR"/>
                    </w:rPr>
                    <w:t>Ασκήσεις Πράξης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4E4B5F" w:rsidRDefault="00902AA2" w:rsidP="00F05175">
                  <w:pPr>
                    <w:jc w:val="center"/>
                    <w:rPr>
                      <w:rFonts w:ascii="Cambria" w:hAnsi="Cambria"/>
                      <w:color w:val="C00000"/>
                      <w:sz w:val="20"/>
                      <w:szCs w:val="20"/>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r w:rsidRPr="00711D40">
                    <w:rPr>
                      <w:rFonts w:ascii="Cambria" w:hAnsi="Cambria"/>
                      <w:iCs/>
                      <w:sz w:val="20"/>
                      <w:szCs w:val="20"/>
                      <w:lang w:val="el-GR"/>
                    </w:rPr>
                    <w:t>Ανεξάρτητη και Κατευθυνόμενη Μάθηση</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4E4B5F" w:rsidRDefault="00902AA2" w:rsidP="00F05175">
                  <w:pPr>
                    <w:jc w:val="center"/>
                    <w:rPr>
                      <w:rFonts w:ascii="Cambria" w:hAnsi="Cambria"/>
                      <w:color w:val="C00000"/>
                      <w:sz w:val="20"/>
                      <w:szCs w:val="20"/>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center"/>
                    <w:rPr>
                      <w:rFonts w:ascii="Cambria" w:hAnsi="Cambria" w:cs="Arial"/>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center"/>
                    <w:rPr>
                      <w:rFonts w:ascii="Cambria" w:hAnsi="Cambria" w:cs="Arial"/>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i/>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i/>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center"/>
                    <w:rPr>
                      <w:rFonts w:ascii="Cambria" w:hAnsi="Cambria" w:cs="Arial"/>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b/>
                      <w:sz w:val="20"/>
                      <w:szCs w:val="20"/>
                      <w:lang w:val="el-GR"/>
                    </w:rPr>
                  </w:pPr>
                  <w:r w:rsidRPr="00711D40">
                    <w:rPr>
                      <w:rFonts w:ascii="Cambria" w:hAnsi="Cambria"/>
                      <w:iCs/>
                      <w:sz w:val="20"/>
                      <w:szCs w:val="20"/>
                      <w:lang w:val="el-GR"/>
                    </w:rPr>
                    <w:t>Σύνολο</w:t>
                  </w:r>
                  <w:r w:rsidRPr="00711D40">
                    <w:rPr>
                      <w:rFonts w:ascii="Cambria" w:hAnsi="Cambria"/>
                      <w:iCs/>
                      <w:sz w:val="20"/>
                      <w:szCs w:val="20"/>
                    </w:rPr>
                    <w:t xml:space="preserve"> </w:t>
                  </w:r>
                  <w:r w:rsidRPr="00711D40">
                    <w:rPr>
                      <w:rFonts w:ascii="Cambria" w:hAnsi="Cambria"/>
                      <w:iCs/>
                      <w:sz w:val="20"/>
                      <w:szCs w:val="20"/>
                      <w:lang w:val="el-GR"/>
                    </w:rPr>
                    <w:t>Μαθήματος</w:t>
                  </w:r>
                  <w:r w:rsidRPr="00711D40">
                    <w:rPr>
                      <w:rFonts w:ascii="Cambria" w:hAnsi="Cambria"/>
                      <w:iCs/>
                      <w:sz w:val="20"/>
                      <w:szCs w:val="20"/>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517B9D" w:rsidRDefault="00517B9D" w:rsidP="00F05175">
                  <w:pPr>
                    <w:jc w:val="center"/>
                    <w:rPr>
                      <w:rFonts w:ascii="Cambria" w:hAnsi="Cambria"/>
                      <w:color w:val="C00000"/>
                      <w:sz w:val="20"/>
                      <w:szCs w:val="20"/>
                      <w:lang w:val="el-GR"/>
                    </w:rPr>
                  </w:pPr>
                  <w:r w:rsidRPr="00517B9D">
                    <w:rPr>
                      <w:rFonts w:ascii="Cambria" w:hAnsi="Cambria"/>
                      <w:color w:val="C00000"/>
                      <w:sz w:val="20"/>
                      <w:szCs w:val="20"/>
                      <w:lang w:val="el-GR"/>
                    </w:rPr>
                    <w:t>60</w:t>
                  </w:r>
                </w:p>
              </w:tc>
            </w:tr>
          </w:tbl>
          <w:p w:rsidR="00902AA2" w:rsidRPr="00711D40" w:rsidRDefault="00902AA2" w:rsidP="00F05175">
            <w:pPr>
              <w:rPr>
                <w:rFonts w:ascii="Cambria" w:hAnsi="Cambria" w:cs="Tahoma"/>
                <w:sz w:val="20"/>
                <w:szCs w:val="20"/>
              </w:rPr>
            </w:pPr>
          </w:p>
        </w:tc>
        <w:bookmarkStart w:id="0" w:name="_GoBack"/>
        <w:bookmarkEnd w:id="0"/>
      </w:tr>
      <w:tr w:rsidR="00902AA2" w:rsidRPr="00051AA5" w:rsidTr="00636B44">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 xml:space="preserve">ΑΞΙΟΛΟΓΗΣΗ ΦΟΙΤΗΤΩΝ </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Περιγραφή της διαδικασίας αξιολόγησης</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02AA2" w:rsidRPr="00711D40" w:rsidRDefault="00902AA2" w:rsidP="00F05175">
            <w:pPr>
              <w:jc w:val="both"/>
              <w:rPr>
                <w:rFonts w:ascii="Cambria" w:hAnsi="Cambria" w:cs="Arial"/>
                <w:sz w:val="20"/>
                <w:szCs w:val="20"/>
                <w:lang w:val="el-GR"/>
              </w:rPr>
            </w:pPr>
            <w:r w:rsidRPr="00711D40">
              <w:rPr>
                <w:rFonts w:ascii="Cambria" w:hAnsi="Cambria" w:cs="Arial"/>
                <w:i/>
                <w:sz w:val="20"/>
                <w:szCs w:val="20"/>
                <w:lang w:val="el-GR"/>
              </w:rPr>
              <w:t xml:space="preserve">Αναφέρονται  ρητά προσδιορισμένα κριτήρια αξιολόγησης και εάν και που είναι </w:t>
            </w:r>
            <w:proofErr w:type="spellStart"/>
            <w:r w:rsidRPr="00711D40">
              <w:rPr>
                <w:rFonts w:ascii="Cambria" w:hAnsi="Cambria" w:cs="Arial"/>
                <w:i/>
                <w:sz w:val="20"/>
                <w:szCs w:val="20"/>
                <w:lang w:val="el-GR"/>
              </w:rPr>
              <w:t>προσβάσιμα</w:t>
            </w:r>
            <w:proofErr w:type="spellEnd"/>
            <w:r w:rsidRPr="00711D40">
              <w:rPr>
                <w:rFonts w:ascii="Cambria" w:hAnsi="Cambria" w:cs="Arial"/>
                <w:i/>
                <w:sz w:val="20"/>
                <w:szCs w:val="20"/>
                <w:lang w:val="el-GR"/>
              </w:rPr>
              <w:t xml:space="preserve"> από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p w:rsidR="00902AA2" w:rsidRPr="00051AA5" w:rsidRDefault="00051AA5" w:rsidP="00F05175">
            <w:pPr>
              <w:rPr>
                <w:rFonts w:ascii="Cambria" w:hAnsi="Cambria"/>
                <w:sz w:val="20"/>
                <w:szCs w:val="20"/>
                <w:lang w:val="el-GR"/>
              </w:rPr>
            </w:pPr>
            <w:proofErr w:type="spellStart"/>
            <w:r w:rsidRPr="00051AA5">
              <w:rPr>
                <w:rFonts w:ascii="Cambria" w:hAnsi="Cambria"/>
                <w:sz w:val="20"/>
                <w:szCs w:val="20"/>
              </w:rPr>
              <w:t>Γραπτή</w:t>
            </w:r>
            <w:proofErr w:type="spellEnd"/>
            <w:r w:rsidRPr="00051AA5">
              <w:rPr>
                <w:rFonts w:ascii="Cambria" w:hAnsi="Cambria"/>
                <w:sz w:val="20"/>
                <w:szCs w:val="20"/>
              </w:rPr>
              <w:t xml:space="preserve"> </w:t>
            </w:r>
            <w:proofErr w:type="spellStart"/>
            <w:r w:rsidRPr="00051AA5">
              <w:rPr>
                <w:rFonts w:ascii="Cambria" w:hAnsi="Cambria"/>
                <w:sz w:val="20"/>
                <w:szCs w:val="20"/>
              </w:rPr>
              <w:t>τελική</w:t>
            </w:r>
            <w:proofErr w:type="spellEnd"/>
            <w:r w:rsidRPr="00051AA5">
              <w:rPr>
                <w:rFonts w:ascii="Cambria" w:hAnsi="Cambria"/>
                <w:sz w:val="20"/>
                <w:szCs w:val="20"/>
              </w:rPr>
              <w:t xml:space="preserve"> </w:t>
            </w:r>
            <w:proofErr w:type="spellStart"/>
            <w:r w:rsidRPr="00051AA5">
              <w:rPr>
                <w:rFonts w:ascii="Cambria" w:hAnsi="Cambria"/>
                <w:sz w:val="20"/>
                <w:szCs w:val="20"/>
              </w:rPr>
              <w:t>εξέταση</w:t>
            </w:r>
            <w:proofErr w:type="spellEnd"/>
            <w:r w:rsidRPr="00051AA5">
              <w:rPr>
                <w:rFonts w:ascii="Cambria" w:hAnsi="Cambria"/>
                <w:sz w:val="20"/>
                <w:szCs w:val="20"/>
              </w:rPr>
              <w:t xml:space="preserve"> 100%</w:t>
            </w:r>
            <w:r>
              <w:rPr>
                <w:rFonts w:ascii="Cambria" w:hAnsi="Cambria"/>
                <w:sz w:val="20"/>
                <w:szCs w:val="20"/>
                <w:lang w:val="el-GR"/>
              </w:rPr>
              <w:t>.</w:t>
            </w:r>
          </w:p>
        </w:tc>
      </w:tr>
    </w:tbl>
    <w:p w:rsidR="00902AA2" w:rsidRPr="00711D40" w:rsidRDefault="00902AA2" w:rsidP="00902AA2">
      <w:pPr>
        <w:widowControl w:val="0"/>
        <w:numPr>
          <w:ilvl w:val="0"/>
          <w:numId w:val="4"/>
        </w:numPr>
        <w:suppressAutoHyphens/>
        <w:spacing w:before="240" w:after="200" w:line="276" w:lineRule="auto"/>
        <w:ind w:left="357" w:hanging="357"/>
        <w:rPr>
          <w:rFonts w:ascii="Cambria" w:hAnsi="Cambria" w:cs="Arial"/>
          <w:i/>
          <w:sz w:val="20"/>
          <w:szCs w:val="20"/>
          <w:lang w:val="el-GR"/>
        </w:rPr>
      </w:pPr>
      <w:r w:rsidRPr="00711D40">
        <w:rPr>
          <w:rFonts w:ascii="Cambria" w:hAnsi="Cambria" w:cs="Arial"/>
          <w:b/>
          <w:sz w:val="20"/>
          <w:szCs w:val="20"/>
          <w:lang w:val="el-GR"/>
        </w:rPr>
        <w:t>ΣΥΝΙΣΤΩΜΕΝΗ</w:t>
      </w:r>
      <w:r w:rsidRPr="00711D40">
        <w:rPr>
          <w:rFonts w:ascii="Cambria" w:hAnsi="Cambria" w:cs="Arial"/>
          <w:b/>
          <w:sz w:val="20"/>
          <w:szCs w:val="20"/>
        </w:rPr>
        <w:t>-ΒΙΒΛΙΟΓΡΑΦΙΑ</w:t>
      </w:r>
    </w:p>
    <w:tbl>
      <w:tblPr>
        <w:tblW w:w="9322" w:type="dxa"/>
        <w:tblLayout w:type="fixed"/>
        <w:tblLook w:val="0000"/>
      </w:tblPr>
      <w:tblGrid>
        <w:gridCol w:w="9322"/>
      </w:tblGrid>
      <w:tr w:rsidR="00902AA2" w:rsidRPr="00711D40" w:rsidTr="00636B44">
        <w:trPr>
          <w:trHeight w:val="7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902AA2" w:rsidRPr="004E4B5F" w:rsidRDefault="00902AA2" w:rsidP="00F05175">
            <w:pPr>
              <w:jc w:val="both"/>
              <w:rPr>
                <w:rFonts w:ascii="Cambria" w:hAnsi="Cambria" w:cs="Cambria"/>
                <w:color w:val="C00000"/>
                <w:sz w:val="20"/>
                <w:szCs w:val="20"/>
              </w:rPr>
            </w:pPr>
            <w:r w:rsidRPr="004E4B5F">
              <w:rPr>
                <w:rFonts w:ascii="Cambria" w:hAnsi="Cambria" w:cs="Arial"/>
                <w:i/>
                <w:color w:val="C00000"/>
                <w:sz w:val="20"/>
                <w:szCs w:val="20"/>
                <w:lang w:val="el-GR"/>
              </w:rPr>
              <w:t>-Προτεινόμενη Βιβλιογραφία :</w:t>
            </w:r>
          </w:p>
          <w:p w:rsidR="00902AA2" w:rsidRPr="004E4B5F" w:rsidRDefault="00902AA2" w:rsidP="00F05175">
            <w:pPr>
              <w:numPr>
                <w:ilvl w:val="0"/>
                <w:numId w:val="2"/>
              </w:numPr>
              <w:tabs>
                <w:tab w:val="clear" w:pos="360"/>
                <w:tab w:val="num" w:pos="0"/>
              </w:tabs>
              <w:suppressAutoHyphens/>
              <w:ind w:left="1080"/>
              <w:jc w:val="both"/>
              <w:rPr>
                <w:rFonts w:ascii="Cambria" w:hAnsi="Cambria"/>
                <w:color w:val="C00000"/>
                <w:sz w:val="20"/>
                <w:szCs w:val="20"/>
              </w:rPr>
            </w:pPr>
          </w:p>
        </w:tc>
      </w:tr>
    </w:tbl>
    <w:p w:rsidR="00902AA2" w:rsidRDefault="00902AA2" w:rsidP="00064A5C">
      <w:pPr>
        <w:pBdr>
          <w:bottom w:val="dotted" w:sz="24" w:space="1" w:color="auto"/>
        </w:pBdr>
        <w:rPr>
          <w:rFonts w:ascii="Cambria" w:hAnsi="Cambria"/>
          <w:sz w:val="20"/>
          <w:szCs w:val="20"/>
          <w:lang w:val="el-GR"/>
        </w:rPr>
      </w:pPr>
    </w:p>
    <w:sectPr w:rsidR="00902AA2" w:rsidSect="00636B44">
      <w:pgSz w:w="11906" w:h="16838"/>
      <w:pgMar w:top="1440" w:right="1416"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rPr>
    </w:lvl>
    <w:lvl w:ilvl="8">
      <w:start w:val="1"/>
      <w:numFmt w:val="bullet"/>
      <w:lvlText w:val=""/>
      <w:lvlJc w:val="left"/>
      <w:pPr>
        <w:tabs>
          <w:tab w:val="num" w:pos="0"/>
        </w:tabs>
        <w:ind w:left="6934"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2D7340BE"/>
    <w:multiLevelType w:val="multilevel"/>
    <w:tmpl w:val="00000002"/>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01634"/>
    <w:rsid w:val="00051AA5"/>
    <w:rsid w:val="00064A5C"/>
    <w:rsid w:val="000C2253"/>
    <w:rsid w:val="00517B9D"/>
    <w:rsid w:val="00636B44"/>
    <w:rsid w:val="007D5AA5"/>
    <w:rsid w:val="00827EB1"/>
    <w:rsid w:val="00902AA2"/>
    <w:rsid w:val="00951312"/>
    <w:rsid w:val="00A44B32"/>
    <w:rsid w:val="00A44B6B"/>
    <w:rsid w:val="00AB4173"/>
    <w:rsid w:val="00C016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584</Words>
  <Characters>3159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2019-06-14T12:11:00Z</dcterms:created>
  <dcterms:modified xsi:type="dcterms:W3CDTF">2019-06-28T22:21:00Z</dcterms:modified>
</cp:coreProperties>
</file>